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2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00233A">
        <w:tc>
          <w:tcPr>
            <w:tcW w:w="5040" w:type="dxa"/>
          </w:tcPr>
          <w:p w:rsidR="00856C35" w:rsidRDefault="0000233A" w:rsidP="0000233A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97.5pt">
                  <v:imagedata r:id="rId8" o:title="PopsPaintingv2"/>
                </v:shape>
              </w:pict>
            </w:r>
          </w:p>
        </w:tc>
        <w:tc>
          <w:tcPr>
            <w:tcW w:w="5040" w:type="dxa"/>
          </w:tcPr>
          <w:p w:rsidR="0000233A" w:rsidRPr="0000233A" w:rsidRDefault="0000233A" w:rsidP="0000233A">
            <w:pPr>
              <w:pStyle w:val="CompanyName"/>
              <w:rPr>
                <w:color w:val="FF000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00233A">
              <w:rPr>
                <w:color w:val="FF0000"/>
                <w14:shadow w14:blurRad="63500" w14:dist="508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Pops Painting</w:t>
            </w:r>
          </w:p>
          <w:p w:rsidR="0000233A" w:rsidRPr="0000233A" w:rsidRDefault="0000233A" w:rsidP="0000233A">
            <w:pPr>
              <w:pStyle w:val="CompanyName"/>
              <w:rPr>
                <w:color w:val="auto"/>
                <w:sz w:val="22"/>
                <w:szCs w:val="22"/>
              </w:rPr>
            </w:pPr>
            <w:r w:rsidRPr="0000233A">
              <w:rPr>
                <w:color w:val="auto"/>
                <w:sz w:val="22"/>
                <w:szCs w:val="22"/>
              </w:rPr>
              <w:t>Lic#871193</w:t>
            </w:r>
          </w:p>
          <w:p w:rsidR="0000233A" w:rsidRPr="0000233A" w:rsidRDefault="0000233A" w:rsidP="0000233A">
            <w:pPr>
              <w:pStyle w:val="CompanyName"/>
              <w:rPr>
                <w:color w:val="auto"/>
                <w:sz w:val="22"/>
                <w:szCs w:val="22"/>
              </w:rPr>
            </w:pPr>
            <w:r w:rsidRPr="0000233A">
              <w:rPr>
                <w:color w:val="auto"/>
                <w:sz w:val="22"/>
                <w:szCs w:val="22"/>
              </w:rPr>
              <w:t>(408) 294-7677</w:t>
            </w:r>
          </w:p>
          <w:p w:rsidR="00856C35" w:rsidRPr="00563DD8" w:rsidRDefault="0000233A" w:rsidP="0000233A">
            <w:pPr>
              <w:pStyle w:val="CompanyName"/>
              <w:rPr>
                <w:color w:val="auto"/>
              </w:rPr>
            </w:pPr>
            <w:r w:rsidRPr="0000233A">
              <w:rPr>
                <w:color w:val="auto"/>
                <w:sz w:val="22"/>
                <w:szCs w:val="22"/>
              </w:rPr>
              <w:t>popspainting@sbcglobal.net</w:t>
            </w:r>
          </w:p>
        </w:tc>
      </w:tr>
      <w:tr w:rsidR="0000233A" w:rsidTr="0000233A">
        <w:trPr>
          <w:trHeight w:val="117"/>
        </w:trPr>
        <w:tc>
          <w:tcPr>
            <w:tcW w:w="5040" w:type="dxa"/>
          </w:tcPr>
          <w:p w:rsidR="0000233A" w:rsidRDefault="0000233A" w:rsidP="0000233A">
            <w:pPr>
              <w:rPr>
                <w:noProof/>
              </w:rPr>
            </w:pPr>
          </w:p>
        </w:tc>
        <w:tc>
          <w:tcPr>
            <w:tcW w:w="5040" w:type="dxa"/>
          </w:tcPr>
          <w:p w:rsidR="0000233A" w:rsidRPr="00563DD8" w:rsidRDefault="0000233A" w:rsidP="0000233A">
            <w:pPr>
              <w:pStyle w:val="CompanyName"/>
              <w:rPr>
                <w:color w:val="auto"/>
              </w:rPr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742B3" w:rsidRPr="008742B3" w:rsidRDefault="008742B3">
      <w:pPr>
        <w:rPr>
          <w:b/>
          <w:u w:val="single"/>
        </w:rPr>
      </w:pPr>
      <w:r w:rsidRPr="008742B3">
        <w:rPr>
          <w:b/>
          <w:u w:val="single"/>
        </w:rPr>
        <w:t>Experience</w:t>
      </w:r>
    </w:p>
    <w:tbl>
      <w:tblPr>
        <w:tblW w:w="477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810"/>
        <w:gridCol w:w="1980"/>
        <w:gridCol w:w="720"/>
        <w:gridCol w:w="3240"/>
        <w:gridCol w:w="810"/>
      </w:tblGrid>
      <w:tr w:rsidR="00613129" w:rsidRPr="005114CE" w:rsidTr="00A1220F">
        <w:trPr>
          <w:trHeight w:val="288"/>
        </w:trPr>
        <w:tc>
          <w:tcPr>
            <w:tcW w:w="2070" w:type="dxa"/>
            <w:vAlign w:val="bottom"/>
          </w:tcPr>
          <w:p w:rsidR="00613129" w:rsidRPr="005114CE" w:rsidRDefault="00563DD8" w:rsidP="00490804">
            <w:r>
              <w:t>Journeyman 5+ years</w:t>
            </w:r>
            <w:r w:rsidR="00613129" w:rsidRPr="005114CE">
              <w:t>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980" w:type="dxa"/>
            <w:vAlign w:val="bottom"/>
          </w:tcPr>
          <w:p w:rsidR="00613129" w:rsidRPr="005114CE" w:rsidRDefault="008742B3" w:rsidP="00490804">
            <w:pPr>
              <w:pStyle w:val="Heading4"/>
            </w:pPr>
            <w:r>
              <w:t xml:space="preserve">  </w:t>
            </w:r>
            <w:r w:rsidR="00563DD8">
              <w:t>Painter 2-5 Years</w:t>
            </w:r>
            <w:r w:rsidR="00613129" w:rsidRPr="005114CE">
              <w:t>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3240" w:type="dxa"/>
            <w:vAlign w:val="bottom"/>
          </w:tcPr>
          <w:p w:rsidR="00613129" w:rsidRPr="005114CE" w:rsidRDefault="00563DD8" w:rsidP="00490804">
            <w:pPr>
              <w:pStyle w:val="Heading4"/>
            </w:pPr>
            <w:r>
              <w:t>Apprentice 0-2 Years</w:t>
            </w:r>
            <w:r w:rsidR="00613129" w:rsidRPr="005114CE">
              <w:t>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7117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7117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7117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71177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7117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7117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7117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7117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00233A" w:rsidP="00617C6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7117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854"/>
        <w:gridCol w:w="2096"/>
        <w:gridCol w:w="3870"/>
      </w:tblGrid>
      <w:tr w:rsidR="000F2DF4" w:rsidRPr="00613129" w:rsidTr="008742B3">
        <w:trPr>
          <w:trHeight w:val="288"/>
        </w:trPr>
        <w:tc>
          <w:tcPr>
            <w:tcW w:w="1260" w:type="dxa"/>
            <w:vAlign w:val="bottom"/>
          </w:tcPr>
          <w:p w:rsidR="000F2DF4" w:rsidRPr="005114CE" w:rsidRDefault="000F2DF4" w:rsidP="008742B3">
            <w:r w:rsidRPr="005114CE">
              <w:t>C</w:t>
            </w:r>
            <w:r w:rsidR="008742B3">
              <w:t>ertifications</w:t>
            </w:r>
            <w:r w:rsidRPr="005114CE">
              <w:t>: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2096" w:type="dxa"/>
            <w:vAlign w:val="bottom"/>
          </w:tcPr>
          <w:p w:rsidR="000F2DF4" w:rsidRPr="005114CE" w:rsidRDefault="008742B3" w:rsidP="00490804">
            <w:pPr>
              <w:pStyle w:val="Heading4"/>
            </w:pPr>
            <w:r>
              <w:t>Certification Dates</w:t>
            </w:r>
            <w:r w:rsidR="000F2DF4" w:rsidRPr="005114CE"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p w:rsidR="00A1220F" w:rsidRDefault="00A1220F"/>
    <w:p w:rsidR="00A1220F" w:rsidRDefault="00A1220F"/>
    <w:p w:rsidR="00A1220F" w:rsidRDefault="00A1220F"/>
    <w:p w:rsidR="00A1220F" w:rsidRDefault="00A1220F"/>
    <w:p w:rsidR="00A1220F" w:rsidRDefault="00A1220F"/>
    <w:p w:rsidR="00A1220F" w:rsidRDefault="00A1220F"/>
    <w:p w:rsidR="00A1220F" w:rsidRDefault="00A1220F"/>
    <w:p w:rsidR="00A1220F" w:rsidRDefault="00A1220F">
      <w:bookmarkStart w:id="2" w:name="_GoBack"/>
      <w:bookmarkEnd w:id="2"/>
    </w:p>
    <w:p w:rsidR="00A1220F" w:rsidRDefault="00A1220F"/>
    <w:p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7117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7117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7117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7117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77" w:rsidRDefault="00C71177" w:rsidP="00176E67">
      <w:r>
        <w:separator/>
      </w:r>
    </w:p>
  </w:endnote>
  <w:endnote w:type="continuationSeparator" w:id="0">
    <w:p w:rsidR="00C71177" w:rsidRDefault="00C7117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711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2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77" w:rsidRDefault="00C71177" w:rsidP="00176E67">
      <w:r>
        <w:separator/>
      </w:r>
    </w:p>
  </w:footnote>
  <w:footnote w:type="continuationSeparator" w:id="0">
    <w:p w:rsidR="00C71177" w:rsidRDefault="00C7117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D8"/>
    <w:rsid w:val="0000233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63DD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42B3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220F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1177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57C7B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98E6DB-3596-4699-91F5-74EF5227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spainting1\Downloads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32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popspainting1</dc:creator>
  <cp:keywords/>
  <cp:lastModifiedBy>Microsoft account</cp:lastModifiedBy>
  <cp:revision>4</cp:revision>
  <cp:lastPrinted>2002-05-23T18:14:00Z</cp:lastPrinted>
  <dcterms:created xsi:type="dcterms:W3CDTF">2014-11-18T20:14:00Z</dcterms:created>
  <dcterms:modified xsi:type="dcterms:W3CDTF">2014-11-18T20:46:00Z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